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7"/>
        <w:gridCol w:w="1355"/>
        <w:gridCol w:w="268"/>
        <w:gridCol w:w="1439"/>
        <w:gridCol w:w="2971"/>
      </w:tblGrid>
      <w:tr w:rsidR="00491A66" w:rsidRPr="007324BD" w:rsidTr="00AC4EB5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C57BA" w:rsidRDefault="000B2118" w:rsidP="00326F1B">
            <w:pPr>
              <w:pStyle w:val="Heading1"/>
              <w:rPr>
                <w:bCs/>
              </w:rPr>
            </w:pPr>
            <w:r>
              <w:rPr>
                <w:bCs/>
              </w:rPr>
              <w:t>T</w:t>
            </w:r>
            <w:r w:rsidR="005C57BA">
              <w:rPr>
                <w:bCs/>
              </w:rPr>
              <w:t xml:space="preserve">aiwanese association of </w:t>
            </w:r>
            <w:r>
              <w:rPr>
                <w:bCs/>
              </w:rPr>
              <w:t>A</w:t>
            </w:r>
            <w:r w:rsidR="005C57BA">
              <w:rPr>
                <w:bCs/>
              </w:rPr>
              <w:t>merica</w:t>
            </w:r>
            <w:r>
              <w:rPr>
                <w:bCs/>
              </w:rPr>
              <w:t xml:space="preserve"> </w:t>
            </w:r>
            <w:r w:rsidRPr="00550009">
              <w:rPr>
                <w:bCs/>
              </w:rPr>
              <w:t>Pittsburgh</w:t>
            </w:r>
            <w:r w:rsidR="005C57BA">
              <w:rPr>
                <w:bCs/>
              </w:rPr>
              <w:t xml:space="preserve"> chapter</w:t>
            </w:r>
            <w:r>
              <w:rPr>
                <w:bCs/>
              </w:rPr>
              <w:t xml:space="preserve"> </w:t>
            </w:r>
          </w:p>
          <w:p w:rsidR="00C9377D" w:rsidRDefault="000B2118" w:rsidP="00326F1B">
            <w:pPr>
              <w:pStyle w:val="Heading1"/>
              <w:rPr>
                <w:rStyle w:val="thread-subject"/>
                <w:rFonts w:ascii="Times New Roman" w:eastAsia="MS Mincho" w:hAnsi="MS Mincho"/>
                <w:lang w:eastAsia="zh-TW"/>
              </w:rPr>
            </w:pPr>
            <w:r w:rsidRPr="000B2118">
              <w:rPr>
                <w:rStyle w:val="thread-subject"/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全美臺灣同</w:t>
            </w:r>
            <w:r w:rsidRPr="000B2118">
              <w:rPr>
                <w:rStyle w:val="thread-subject"/>
                <w:rFonts w:asciiTheme="minorEastAsia" w:eastAsiaTheme="minorEastAsia" w:hAnsiTheme="minorEastAsia" w:cs="MingLiU" w:hint="eastAsia"/>
                <w:sz w:val="28"/>
                <w:szCs w:val="28"/>
                <w:lang w:eastAsia="zh-TW"/>
              </w:rPr>
              <w:t>鄉</w:t>
            </w:r>
            <w:r w:rsidRPr="000B2118">
              <w:rPr>
                <w:rStyle w:val="thread-subject"/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會匹茲堡分會</w:t>
            </w:r>
            <w:r>
              <w:rPr>
                <w:rStyle w:val="thread-subject"/>
                <w:rFonts w:ascii="Times New Roman" w:eastAsia="MS Mincho" w:hAnsi="MS Mincho"/>
                <w:lang w:eastAsia="zh-TW"/>
              </w:rPr>
              <w:t xml:space="preserve"> </w:t>
            </w:r>
          </w:p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AC4EB5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AC4EB5">
        <w:trPr>
          <w:cantSplit/>
          <w:trHeight w:val="483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48C" w:rsidRDefault="0024648C" w:rsidP="00326F1B">
            <w:r w:rsidRPr="007324BD">
              <w:t>Name</w:t>
            </w:r>
            <w:r w:rsidR="000B2118">
              <w:t xml:space="preserve"> (Chinese)</w:t>
            </w:r>
            <w:r w:rsidR="001D2340">
              <w:t>:</w:t>
            </w:r>
            <w:r w:rsidR="00D04E02">
              <w:t xml:space="preserve"> </w:t>
            </w:r>
          </w:p>
          <w:p w:rsidR="00FC1ACF" w:rsidRPr="007324BD" w:rsidRDefault="00FC1ACF" w:rsidP="00326F1B"/>
        </w:tc>
      </w:tr>
      <w:tr w:rsidR="000B2118" w:rsidRPr="007324BD" w:rsidTr="0092465C">
        <w:trPr>
          <w:cantSplit/>
          <w:trHeight w:val="259"/>
          <w:jc w:val="center"/>
        </w:trPr>
        <w:tc>
          <w:tcPr>
            <w:tcW w:w="4940" w:type="dxa"/>
            <w:gridSpan w:val="3"/>
            <w:shd w:val="clear" w:color="auto" w:fill="auto"/>
            <w:vAlign w:val="center"/>
          </w:tcPr>
          <w:p w:rsidR="000B2118" w:rsidRDefault="00CE48E5" w:rsidP="00326F1B">
            <w:r>
              <w:t xml:space="preserve">Name (English): </w:t>
            </w:r>
          </w:p>
          <w:p w:rsidR="00FC1ACF" w:rsidRPr="007324BD" w:rsidRDefault="00FC1ACF" w:rsidP="00326F1B"/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0B2118" w:rsidRDefault="00CE48E5" w:rsidP="00326F1B">
            <w:r>
              <w:t>Place of Birth (</w:t>
            </w:r>
            <w:r>
              <w:rPr>
                <w:rFonts w:eastAsiaTheme="minorEastAsia" w:hint="eastAsia"/>
                <w:lang w:eastAsia="zh-TW"/>
              </w:rPr>
              <w:t>台灣出生地</w:t>
            </w:r>
            <w:r>
              <w:t>):</w:t>
            </w:r>
          </w:p>
          <w:p w:rsidR="00FC1ACF" w:rsidRPr="007324BD" w:rsidRDefault="00FC1ACF" w:rsidP="00326F1B"/>
        </w:tc>
      </w:tr>
      <w:tr w:rsidR="00F90A96" w:rsidRPr="007324BD" w:rsidTr="0092465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F90A96" w:rsidRDefault="00F90A96" w:rsidP="00326F1B">
            <w:r>
              <w:t>Email :</w:t>
            </w:r>
          </w:p>
          <w:p w:rsidR="00FC1ACF" w:rsidRDefault="00FC1ACF" w:rsidP="00326F1B"/>
        </w:tc>
      </w:tr>
      <w:tr w:rsidR="004A3BE5" w:rsidRPr="007324BD" w:rsidTr="0092465C">
        <w:trPr>
          <w:cantSplit/>
          <w:trHeight w:val="259"/>
          <w:jc w:val="center"/>
        </w:trPr>
        <w:tc>
          <w:tcPr>
            <w:tcW w:w="4940" w:type="dxa"/>
            <w:gridSpan w:val="3"/>
            <w:shd w:val="clear" w:color="auto" w:fill="auto"/>
            <w:vAlign w:val="center"/>
          </w:tcPr>
          <w:p w:rsidR="004A3BE5" w:rsidRDefault="004A3BE5" w:rsidP="00326F1B">
            <w:r>
              <w:t>Mobile Phone:</w:t>
            </w:r>
          </w:p>
          <w:p w:rsidR="00FC1ACF" w:rsidRDefault="00FC1ACF" w:rsidP="00326F1B"/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4A3BE5" w:rsidRDefault="004A3BE5" w:rsidP="00326F1B">
            <w:r>
              <w:t>Home Phone:</w:t>
            </w:r>
          </w:p>
          <w:p w:rsidR="00FC1ACF" w:rsidRDefault="00FC1ACF" w:rsidP="00326F1B"/>
        </w:tc>
      </w:tr>
      <w:tr w:rsidR="00C81188" w:rsidRPr="007324BD" w:rsidTr="0092465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AE1F72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  <w:p w:rsidR="00FC1ACF" w:rsidRPr="007324BD" w:rsidRDefault="00FC1ACF" w:rsidP="00326F1B"/>
        </w:tc>
      </w:tr>
      <w:tr w:rsidR="00C92FF3" w:rsidRPr="007324BD" w:rsidTr="0092465C">
        <w:trPr>
          <w:cantSplit/>
          <w:trHeight w:val="259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9622B2" w:rsidRDefault="009622B2" w:rsidP="00326F1B">
            <w:r w:rsidRPr="007324BD">
              <w:t>City</w:t>
            </w:r>
            <w:r w:rsidR="001D2340">
              <w:t>:</w:t>
            </w:r>
          </w:p>
          <w:p w:rsidR="00FC1ACF" w:rsidRPr="007324BD" w:rsidRDefault="00FC1ACF" w:rsidP="00326F1B"/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22B2" w:rsidRDefault="009622B2" w:rsidP="00326F1B">
            <w:r w:rsidRPr="007324BD">
              <w:t>State</w:t>
            </w:r>
            <w:r w:rsidR="001D2340">
              <w:t>:</w:t>
            </w:r>
          </w:p>
          <w:p w:rsidR="00FC1ACF" w:rsidRPr="007324BD" w:rsidRDefault="00FC1ACF" w:rsidP="00326F1B"/>
        </w:tc>
        <w:tc>
          <w:tcPr>
            <w:tcW w:w="2971" w:type="dxa"/>
            <w:shd w:val="clear" w:color="auto" w:fill="auto"/>
            <w:vAlign w:val="center"/>
          </w:tcPr>
          <w:p w:rsidR="009622B2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  <w:p w:rsidR="00FC1ACF" w:rsidRPr="007324BD" w:rsidRDefault="00FC1ACF" w:rsidP="00326F1B"/>
        </w:tc>
      </w:tr>
      <w:tr w:rsidR="00617C18" w:rsidRPr="007324BD" w:rsidTr="0092465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617C18" w:rsidRPr="007324BD" w:rsidRDefault="00617C18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92465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6338C" w:rsidRDefault="004A3BE5" w:rsidP="00326F1B">
            <w:r w:rsidRPr="004A3BE5">
              <w:rPr>
                <w:bCs/>
              </w:rPr>
              <w:t>Occupation</w:t>
            </w:r>
            <w:r w:rsidR="001D2340">
              <w:t>:</w:t>
            </w:r>
          </w:p>
          <w:p w:rsidR="00021CBF" w:rsidRPr="007324BD" w:rsidRDefault="00021CBF" w:rsidP="00326F1B"/>
        </w:tc>
      </w:tr>
      <w:tr w:rsidR="00D461ED" w:rsidRPr="007324BD" w:rsidTr="0092465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</w:p>
        </w:tc>
      </w:tr>
      <w:tr w:rsidR="00EB52A5" w:rsidRPr="007324BD" w:rsidTr="0092465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B52A5" w:rsidRDefault="00EB52A5" w:rsidP="00326F1B">
            <w:r w:rsidRPr="007324BD">
              <w:t>Name</w:t>
            </w:r>
            <w:r w:rsidR="00B209B3">
              <w:t xml:space="preserve"> (Chinese)</w:t>
            </w:r>
            <w:r w:rsidR="001D2340">
              <w:t>:</w:t>
            </w:r>
          </w:p>
          <w:p w:rsidR="00021CBF" w:rsidRPr="007324BD" w:rsidRDefault="00021CBF" w:rsidP="00326F1B"/>
        </w:tc>
      </w:tr>
      <w:tr w:rsidR="00B209B3" w:rsidRPr="007324BD" w:rsidTr="0092465C">
        <w:trPr>
          <w:cantSplit/>
          <w:trHeight w:val="259"/>
          <w:jc w:val="center"/>
        </w:trPr>
        <w:tc>
          <w:tcPr>
            <w:tcW w:w="494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09B3" w:rsidRDefault="00B209B3" w:rsidP="00326F1B">
            <w:r>
              <w:t>Name (English): First Name</w:t>
            </w:r>
          </w:p>
          <w:p w:rsidR="00021CBF" w:rsidRPr="007324BD" w:rsidRDefault="00021CBF" w:rsidP="00326F1B"/>
        </w:tc>
        <w:tc>
          <w:tcPr>
            <w:tcW w:w="44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09B3" w:rsidRDefault="00B209B3" w:rsidP="00B209B3">
            <w:r>
              <w:t>Last Name:</w:t>
            </w:r>
          </w:p>
          <w:p w:rsidR="00021CBF" w:rsidRPr="007324BD" w:rsidRDefault="00021CBF" w:rsidP="00B209B3"/>
        </w:tc>
      </w:tr>
      <w:tr w:rsidR="00B209B3" w:rsidRPr="007324BD" w:rsidTr="0092465C">
        <w:trPr>
          <w:cantSplit/>
          <w:trHeight w:val="259"/>
          <w:jc w:val="center"/>
        </w:trPr>
        <w:tc>
          <w:tcPr>
            <w:tcW w:w="494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09B3" w:rsidRDefault="00B209B3" w:rsidP="00326F1B">
            <w:r>
              <w:t>Email :</w:t>
            </w:r>
          </w:p>
          <w:p w:rsidR="00021CBF" w:rsidRDefault="00021CBF" w:rsidP="00326F1B"/>
        </w:tc>
        <w:tc>
          <w:tcPr>
            <w:tcW w:w="44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09B3" w:rsidRDefault="00F90A96" w:rsidP="00B209B3">
            <w:r>
              <w:t>Mobile Phone:</w:t>
            </w:r>
          </w:p>
          <w:p w:rsidR="00021CBF" w:rsidRDefault="00021CBF" w:rsidP="00B209B3"/>
        </w:tc>
      </w:tr>
      <w:tr w:rsidR="00EB52A5" w:rsidRPr="007324BD" w:rsidTr="0092465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B52A5" w:rsidRPr="007324BD" w:rsidRDefault="00920332" w:rsidP="00574303">
            <w:pPr>
              <w:pStyle w:val="Heading2"/>
            </w:pPr>
            <w:r w:rsidRPr="00BC0F25">
              <w:t>Children if membership privileges desired</w:t>
            </w:r>
          </w:p>
        </w:tc>
      </w:tr>
      <w:tr w:rsidR="00920332" w:rsidRPr="007324BD" w:rsidTr="0092465C">
        <w:trPr>
          <w:cantSplit/>
          <w:trHeight w:val="259"/>
          <w:jc w:val="center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</w:tr>
      <w:tr w:rsidR="00920332" w:rsidRPr="007324BD" w:rsidTr="0092465C">
        <w:trPr>
          <w:cantSplit/>
          <w:trHeight w:val="259"/>
          <w:jc w:val="center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</w:tr>
      <w:tr w:rsidR="00920332" w:rsidRPr="007324BD" w:rsidTr="0092465C">
        <w:trPr>
          <w:cantSplit/>
          <w:trHeight w:val="259"/>
          <w:jc w:val="center"/>
        </w:trPr>
        <w:tc>
          <w:tcPr>
            <w:tcW w:w="4672" w:type="dxa"/>
            <w:gridSpan w:val="2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20332" w:rsidRDefault="00920332" w:rsidP="00326F1B">
            <w:r w:rsidRPr="007324BD">
              <w:t>Name</w:t>
            </w:r>
            <w:r>
              <w:t>:</w:t>
            </w:r>
          </w:p>
          <w:p w:rsidR="00021CBF" w:rsidRPr="007324BD" w:rsidRDefault="00021CBF" w:rsidP="00326F1B"/>
        </w:tc>
      </w:tr>
      <w:tr w:rsidR="00AC4EB5" w:rsidRPr="007324BD" w:rsidTr="007F4D07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AC4EB5" w:rsidRPr="007324BD" w:rsidRDefault="00AC4EB5" w:rsidP="00AC4EB5">
            <w:pPr>
              <w:pStyle w:val="Heading2"/>
            </w:pPr>
            <w:r>
              <w:t xml:space="preserve">How Did you hear about us? </w:t>
            </w:r>
          </w:p>
        </w:tc>
      </w:tr>
      <w:tr w:rsidR="00AC4EB5" w:rsidRPr="007324BD" w:rsidTr="007F1EC6">
        <w:trPr>
          <w:cantSplit/>
          <w:trHeight w:val="586"/>
          <w:jc w:val="center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:rsidR="00AC4EB5" w:rsidRPr="007324BD" w:rsidRDefault="00AC4EB5" w:rsidP="00326F1B">
            <w:sdt>
              <w:sdtPr>
                <w:id w:val="-12538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 friend, Name:_________________          </w:t>
            </w:r>
            <w:sdt>
              <w:sdtPr>
                <w:id w:val="6838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Facebook         </w:t>
            </w:r>
            <w:sdt>
              <w:sdtPr>
                <w:id w:val="-4997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TAA Website         </w:t>
            </w:r>
            <w:sdt>
              <w:sdtPr>
                <w:id w:val="-6745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Other:_______________</w:t>
            </w:r>
          </w:p>
        </w:tc>
      </w:tr>
      <w:tr w:rsidR="00415F5F" w:rsidRPr="007324BD" w:rsidTr="00AC4EB5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415F5F" w:rsidRPr="007324BD" w:rsidRDefault="00647B4D" w:rsidP="00574303">
            <w:pPr>
              <w:pStyle w:val="Heading2"/>
            </w:pPr>
            <w:r>
              <w:t>volunteer</w:t>
            </w:r>
          </w:p>
        </w:tc>
      </w:tr>
      <w:tr w:rsidR="00647B4D" w:rsidRPr="007324BD" w:rsidTr="00AC4EB5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647B4D" w:rsidRPr="007324BD" w:rsidRDefault="00647B4D" w:rsidP="00647B4D">
            <w:r>
              <w:t>If you want to be volunteer at TAA Pittsburgh, please check the area you are interested in</w:t>
            </w:r>
          </w:p>
        </w:tc>
      </w:tr>
      <w:tr w:rsidR="009C7D71" w:rsidRPr="007324BD" w:rsidTr="00AC4EB5">
        <w:trPr>
          <w:cantSplit/>
          <w:trHeight w:val="259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0077BD" w:rsidRPr="007324BD" w:rsidRDefault="00647B4D" w:rsidP="00326F1B">
            <w:r>
              <w:t xml:space="preserve">Music:  </w:t>
            </w:r>
            <w:sdt>
              <w:sdtPr>
                <w:id w:val="-1908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0077BD" w:rsidRPr="007324BD" w:rsidRDefault="00647B4D" w:rsidP="00326F1B">
            <w:r>
              <w:t xml:space="preserve">Sport:  </w:t>
            </w:r>
            <w:sdt>
              <w:sdtPr>
                <w:id w:val="17737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1" w:type="dxa"/>
            <w:shd w:val="clear" w:color="auto" w:fill="auto"/>
            <w:vAlign w:val="center"/>
          </w:tcPr>
          <w:p w:rsidR="000077BD" w:rsidRPr="007324BD" w:rsidRDefault="003E54B8" w:rsidP="00326F1B">
            <w:r>
              <w:t xml:space="preserve">Event </w:t>
            </w:r>
            <w:r w:rsidR="00647B4D">
              <w:t xml:space="preserve">Activity:  </w:t>
            </w:r>
            <w:sdt>
              <w:sdtPr>
                <w:id w:val="7069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C7D71" w:rsidRPr="007324BD" w:rsidTr="00AC4EB5">
        <w:trPr>
          <w:cantSplit/>
          <w:trHeight w:val="259"/>
          <w:jc w:val="center"/>
        </w:trPr>
        <w:tc>
          <w:tcPr>
            <w:tcW w:w="3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3E54B8" w:rsidP="00326F1B">
            <w:r>
              <w:t>Graphic Design</w:t>
            </w:r>
            <w:r w:rsidR="00647B4D">
              <w:t xml:space="preserve">:  </w:t>
            </w:r>
            <w:sdt>
              <w:sdtPr>
                <w:id w:val="-7474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3E54B8" w:rsidP="00326F1B">
            <w:r>
              <w:t xml:space="preserve">Social Media </w:t>
            </w:r>
            <w:r w:rsidR="00647B4D">
              <w:t xml:space="preserve">Communication:  </w:t>
            </w:r>
            <w:sdt>
              <w:sdtPr>
                <w:id w:val="-16472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323748" w:rsidP="00326F1B">
            <w:r>
              <w:t>Children Activity</w:t>
            </w:r>
            <w:r w:rsidR="0012308A">
              <w:t xml:space="preserve">:  </w:t>
            </w:r>
            <w:sdt>
              <w:sdtPr>
                <w:id w:val="-15833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3748" w:rsidRPr="007324BD" w:rsidTr="00AC4EB5">
        <w:trPr>
          <w:cantSplit/>
          <w:trHeight w:val="259"/>
          <w:jc w:val="center"/>
        </w:trPr>
        <w:tc>
          <w:tcPr>
            <w:tcW w:w="3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3748" w:rsidRDefault="00323748" w:rsidP="00326F1B">
            <w:r>
              <w:t xml:space="preserve">Calligraphy: </w:t>
            </w:r>
            <w:sdt>
              <w:sdtPr>
                <w:id w:val="-18325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3748" w:rsidRDefault="00323748" w:rsidP="00326F1B">
            <w:r>
              <w:t xml:space="preserve">Photography: </w:t>
            </w:r>
            <w:sdt>
              <w:sdtPr>
                <w:id w:val="10599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3748" w:rsidRDefault="00323748" w:rsidP="00326F1B">
            <w:r>
              <w:t xml:space="preserve">Transportation: </w:t>
            </w:r>
            <w:sdt>
              <w:sdtPr>
                <w:id w:val="-17202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1C84" w:rsidRPr="007324BD" w:rsidTr="00AC4EB5">
        <w:trPr>
          <w:cantSplit/>
          <w:trHeight w:val="393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1C84" w:rsidRDefault="002F1C84" w:rsidP="00326F1B">
            <w:r>
              <w:t xml:space="preserve">Other:  </w:t>
            </w:r>
            <w:sdt>
              <w:sdtPr>
                <w:id w:val="-975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Please describe:  </w:t>
            </w:r>
          </w:p>
        </w:tc>
      </w:tr>
      <w:tr w:rsidR="00F242E0" w:rsidRPr="007324BD" w:rsidTr="00AC4EB5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F242E0" w:rsidRPr="00BC0F25" w:rsidRDefault="009A07EB" w:rsidP="00BC0F25">
            <w:pPr>
              <w:pStyle w:val="Heading2"/>
            </w:pPr>
            <w:r>
              <w:t>comment</w:t>
            </w:r>
          </w:p>
        </w:tc>
      </w:tr>
      <w:tr w:rsidR="001E271B" w:rsidRPr="007324BD" w:rsidTr="00AC4EB5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1E271B" w:rsidRDefault="001E271B" w:rsidP="00326F1B"/>
          <w:p w:rsidR="00021CBF" w:rsidRPr="007324BD" w:rsidRDefault="00021CBF" w:rsidP="00326F1B"/>
        </w:tc>
      </w:tr>
      <w:tr w:rsidR="001E271B" w:rsidRPr="007324BD" w:rsidTr="00AC4EB5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1E271B" w:rsidRDefault="001E271B" w:rsidP="00326F1B"/>
          <w:p w:rsidR="00021CBF" w:rsidRPr="007324BD" w:rsidRDefault="00021CBF" w:rsidP="00326F1B"/>
        </w:tc>
      </w:tr>
      <w:tr w:rsidR="00A26416" w:rsidRPr="007324BD" w:rsidTr="00AC4EB5">
        <w:trPr>
          <w:cantSplit/>
          <w:trHeight w:val="501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A26416" w:rsidRDefault="00A26416" w:rsidP="00326F1B">
            <w:bookmarkStart w:id="0" w:name="_GoBack"/>
            <w:bookmarkEnd w:id="0"/>
          </w:p>
        </w:tc>
      </w:tr>
    </w:tbl>
    <w:p w:rsidR="00415F5F" w:rsidRPr="007324BD" w:rsidRDefault="00415F5F" w:rsidP="00021CBF"/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F2" w:rsidRDefault="008F0BF2">
      <w:r>
        <w:separator/>
      </w:r>
    </w:p>
  </w:endnote>
  <w:endnote w:type="continuationSeparator" w:id="0">
    <w:p w:rsidR="008F0BF2" w:rsidRDefault="008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F2" w:rsidRDefault="008F0BF2">
      <w:r>
        <w:separator/>
      </w:r>
    </w:p>
  </w:footnote>
  <w:footnote w:type="continuationSeparator" w:id="0">
    <w:p w:rsidR="008F0BF2" w:rsidRDefault="008F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7"/>
    <w:rsid w:val="000077BD"/>
    <w:rsid w:val="00017DD1"/>
    <w:rsid w:val="00021CBF"/>
    <w:rsid w:val="00032E90"/>
    <w:rsid w:val="000332AD"/>
    <w:rsid w:val="000447ED"/>
    <w:rsid w:val="00085333"/>
    <w:rsid w:val="000B2118"/>
    <w:rsid w:val="000C0676"/>
    <w:rsid w:val="000C3395"/>
    <w:rsid w:val="000E2704"/>
    <w:rsid w:val="0011649E"/>
    <w:rsid w:val="0012308A"/>
    <w:rsid w:val="00144C00"/>
    <w:rsid w:val="0014552A"/>
    <w:rsid w:val="00156535"/>
    <w:rsid w:val="0016303A"/>
    <w:rsid w:val="00190F40"/>
    <w:rsid w:val="001D2340"/>
    <w:rsid w:val="001E271B"/>
    <w:rsid w:val="001F7A95"/>
    <w:rsid w:val="002349DF"/>
    <w:rsid w:val="00240AF1"/>
    <w:rsid w:val="0024648C"/>
    <w:rsid w:val="002602F0"/>
    <w:rsid w:val="002C0936"/>
    <w:rsid w:val="002F1C84"/>
    <w:rsid w:val="00323748"/>
    <w:rsid w:val="00326610"/>
    <w:rsid w:val="00326F1B"/>
    <w:rsid w:val="00384215"/>
    <w:rsid w:val="003C4E60"/>
    <w:rsid w:val="003E54B8"/>
    <w:rsid w:val="00400969"/>
    <w:rsid w:val="004035E6"/>
    <w:rsid w:val="00415F5F"/>
    <w:rsid w:val="0042038C"/>
    <w:rsid w:val="00461DCB"/>
    <w:rsid w:val="00491A66"/>
    <w:rsid w:val="004A3BE5"/>
    <w:rsid w:val="004B66C1"/>
    <w:rsid w:val="004D64E0"/>
    <w:rsid w:val="005314CE"/>
    <w:rsid w:val="00532E88"/>
    <w:rsid w:val="005360D4"/>
    <w:rsid w:val="0054754E"/>
    <w:rsid w:val="0056338C"/>
    <w:rsid w:val="00574303"/>
    <w:rsid w:val="005C57BA"/>
    <w:rsid w:val="005D4280"/>
    <w:rsid w:val="005F422F"/>
    <w:rsid w:val="00616028"/>
    <w:rsid w:val="00617C18"/>
    <w:rsid w:val="00647B4D"/>
    <w:rsid w:val="006638AD"/>
    <w:rsid w:val="00671993"/>
    <w:rsid w:val="00682713"/>
    <w:rsid w:val="006F1C7F"/>
    <w:rsid w:val="00722DE8"/>
    <w:rsid w:val="007324BD"/>
    <w:rsid w:val="00733AC6"/>
    <w:rsid w:val="007344B3"/>
    <w:rsid w:val="007352E9"/>
    <w:rsid w:val="007543A4"/>
    <w:rsid w:val="00770EEA"/>
    <w:rsid w:val="00772ADA"/>
    <w:rsid w:val="007E3D81"/>
    <w:rsid w:val="00850FE1"/>
    <w:rsid w:val="008658E6"/>
    <w:rsid w:val="00884CA6"/>
    <w:rsid w:val="00887861"/>
    <w:rsid w:val="008F0BF2"/>
    <w:rsid w:val="00900794"/>
    <w:rsid w:val="00920332"/>
    <w:rsid w:val="0092465C"/>
    <w:rsid w:val="00932D09"/>
    <w:rsid w:val="009622B2"/>
    <w:rsid w:val="009A07EB"/>
    <w:rsid w:val="009C7D71"/>
    <w:rsid w:val="009F58BB"/>
    <w:rsid w:val="00A26416"/>
    <w:rsid w:val="00A41E64"/>
    <w:rsid w:val="00A4373B"/>
    <w:rsid w:val="00A83D5E"/>
    <w:rsid w:val="00AC4EB5"/>
    <w:rsid w:val="00AE1F72"/>
    <w:rsid w:val="00AE259B"/>
    <w:rsid w:val="00B04903"/>
    <w:rsid w:val="00B12708"/>
    <w:rsid w:val="00B209B3"/>
    <w:rsid w:val="00B41C69"/>
    <w:rsid w:val="00B96D9F"/>
    <w:rsid w:val="00BA6057"/>
    <w:rsid w:val="00BB32D8"/>
    <w:rsid w:val="00BC0F25"/>
    <w:rsid w:val="00BC7707"/>
    <w:rsid w:val="00BE09D6"/>
    <w:rsid w:val="00C10FF1"/>
    <w:rsid w:val="00C30E55"/>
    <w:rsid w:val="00C5090B"/>
    <w:rsid w:val="00C63324"/>
    <w:rsid w:val="00C81188"/>
    <w:rsid w:val="00C92FF3"/>
    <w:rsid w:val="00C9377D"/>
    <w:rsid w:val="00CB5E53"/>
    <w:rsid w:val="00CC6A22"/>
    <w:rsid w:val="00CC7CB7"/>
    <w:rsid w:val="00CE48E5"/>
    <w:rsid w:val="00D02133"/>
    <w:rsid w:val="00D04E02"/>
    <w:rsid w:val="00D21FCD"/>
    <w:rsid w:val="00D34CBE"/>
    <w:rsid w:val="00D461ED"/>
    <w:rsid w:val="00D53D61"/>
    <w:rsid w:val="00D66A94"/>
    <w:rsid w:val="00DA5F94"/>
    <w:rsid w:val="00DB109A"/>
    <w:rsid w:val="00DB3BA5"/>
    <w:rsid w:val="00DC6437"/>
    <w:rsid w:val="00DD2A14"/>
    <w:rsid w:val="00DF1BA0"/>
    <w:rsid w:val="00E079F9"/>
    <w:rsid w:val="00E33A75"/>
    <w:rsid w:val="00E33DC8"/>
    <w:rsid w:val="00E630EB"/>
    <w:rsid w:val="00E75AE6"/>
    <w:rsid w:val="00E80215"/>
    <w:rsid w:val="00E92F41"/>
    <w:rsid w:val="00E93D90"/>
    <w:rsid w:val="00EA353A"/>
    <w:rsid w:val="00EB1FE7"/>
    <w:rsid w:val="00EB52A5"/>
    <w:rsid w:val="00EC43BC"/>
    <w:rsid w:val="00EC655E"/>
    <w:rsid w:val="00EE33CA"/>
    <w:rsid w:val="00F04B9B"/>
    <w:rsid w:val="00F0626A"/>
    <w:rsid w:val="00F149CC"/>
    <w:rsid w:val="00F242E0"/>
    <w:rsid w:val="00F46364"/>
    <w:rsid w:val="00F74AAD"/>
    <w:rsid w:val="00F90A96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BE373-DF33-4958-8104-977B383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customStyle="1" w:styleId="thread-subject">
    <w:name w:val="thread-subject"/>
    <w:basedOn w:val="DefaultParagraphFont"/>
    <w:rsid w:val="000B2118"/>
  </w:style>
  <w:style w:type="paragraph" w:styleId="Header">
    <w:name w:val="header"/>
    <w:basedOn w:val="Normal"/>
    <w:link w:val="HeaderChar"/>
    <w:unhideWhenUsed/>
    <w:rsid w:val="0002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CB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1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CB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DCD6D-6572-4F16-ADE2-365BD351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Johnny</dc:creator>
  <cp:lastModifiedBy>Frank Chiu</cp:lastModifiedBy>
  <cp:revision>3</cp:revision>
  <cp:lastPrinted>2004-01-19T19:27:00Z</cp:lastPrinted>
  <dcterms:created xsi:type="dcterms:W3CDTF">2021-01-27T02:07:00Z</dcterms:created>
  <dcterms:modified xsi:type="dcterms:W3CDTF">2021-01-27T02:08:00Z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